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886604" w:rsidRDefault="00811873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6D18D7" w:rsidP="006D18D7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ab/>
      </w: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8660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292144" w:rsidRDefault="00292144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E604EB" w:rsidRPr="00E604EB" w:rsidRDefault="00E604EB" w:rsidP="007447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4"/>
          <w:szCs w:val="24"/>
        </w:rPr>
      </w:pPr>
    </w:p>
    <w:p w:rsidR="00905AC0" w:rsidRPr="00905AC0" w:rsidRDefault="00292144" w:rsidP="00905A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6604">
        <w:rPr>
          <w:rFonts w:ascii="Times New Roman" w:eastAsia="Times New Roman" w:hAnsi="Times New Roman" w:cs="Times New Roman"/>
          <w:sz w:val="28"/>
          <w:szCs w:val="20"/>
        </w:rPr>
        <w:t>О внесении изменений</w:t>
      </w:r>
      <w:r w:rsidR="00905AC0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8866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05AC0" w:rsidRPr="00905AC0">
        <w:rPr>
          <w:rFonts w:ascii="Times New Roman" w:eastAsia="Times New Roman" w:hAnsi="Times New Roman" w:cs="Times New Roman"/>
          <w:sz w:val="28"/>
          <w:szCs w:val="20"/>
        </w:rPr>
        <w:t xml:space="preserve">которые вносятся </w:t>
      </w:r>
      <w:r w:rsidR="008701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0195">
        <w:rPr>
          <w:rFonts w:ascii="Times New Roman" w:eastAsia="Times New Roman" w:hAnsi="Times New Roman" w:cs="Times New Roman"/>
          <w:sz w:val="28"/>
          <w:szCs w:val="20"/>
        </w:rPr>
        <w:t xml:space="preserve">часть II «Материалы по  обоснованию расчетных показателей, содержащихся в основной части нормативов градостроительного проектирования» </w:t>
      </w:r>
      <w:r w:rsidR="00870195" w:rsidRPr="003D27A7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87019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70195" w:rsidRPr="003D27A7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города Ставрополя Ставропольского края, утвержденны</w:t>
      </w:r>
      <w:r w:rsidR="0087019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0195" w:rsidRPr="003D27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Ставрополя от 22.10.2021 № 2399</w:t>
      </w:r>
    </w:p>
    <w:p w:rsidR="00991626" w:rsidRPr="00886604" w:rsidRDefault="00991626" w:rsidP="007447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2144" w:rsidRDefault="00292144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886604" w:rsidRDefault="00D0030C" w:rsidP="007447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604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  <w:r w:rsidR="00884DD5">
        <w:rPr>
          <w:rFonts w:ascii="Times New Roman" w:hAnsi="Times New Roman"/>
          <w:sz w:val="28"/>
          <w:szCs w:val="28"/>
        </w:rPr>
        <w:t>и муниципальными правовыми актами города Ставрополя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886604" w:rsidRDefault="00991626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604EB" w:rsidRPr="00E604EB" w:rsidRDefault="00991626" w:rsidP="00E6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604">
        <w:rPr>
          <w:rFonts w:ascii="Times New Roman" w:eastAsia="Calibri" w:hAnsi="Times New Roman" w:cs="Times New Roman"/>
          <w:sz w:val="28"/>
          <w:szCs w:val="28"/>
        </w:rPr>
        <w:t>1.</w:t>
      </w:r>
      <w:r w:rsidRPr="00886604">
        <w:rPr>
          <w:rFonts w:ascii="Times New Roman" w:eastAsia="Calibri" w:hAnsi="Times New Roman" w:cs="Calibri"/>
          <w:sz w:val="28"/>
          <w:szCs w:val="28"/>
        </w:rPr>
        <w:t> </w:t>
      </w:r>
      <w:r w:rsidR="009F1F8F">
        <w:rPr>
          <w:rFonts w:ascii="Times New Roman" w:eastAsia="Calibri" w:hAnsi="Times New Roman" w:cs="Calibri"/>
          <w:sz w:val="28"/>
          <w:szCs w:val="28"/>
        </w:rPr>
        <w:t>Утвердить прилагаемы</w:t>
      </w:r>
      <w:r w:rsidR="006458DE">
        <w:rPr>
          <w:rFonts w:ascii="Times New Roman" w:eastAsia="Calibri" w:hAnsi="Times New Roman" w:cs="Calibri"/>
          <w:sz w:val="28"/>
          <w:szCs w:val="28"/>
        </w:rPr>
        <w:t xml:space="preserve">е изменения, которые вносятся </w:t>
      </w:r>
      <w:r w:rsidR="00905AC0" w:rsidRPr="00905AC0">
        <w:rPr>
          <w:rFonts w:ascii="Times New Roman" w:eastAsia="Calibri" w:hAnsi="Times New Roman" w:cs="Calibri"/>
          <w:sz w:val="28"/>
          <w:szCs w:val="28"/>
        </w:rPr>
        <w:t>в част</w:t>
      </w:r>
      <w:r w:rsidR="006D3AFB">
        <w:rPr>
          <w:rFonts w:ascii="Times New Roman" w:eastAsia="Calibri" w:hAnsi="Times New Roman" w:cs="Calibri"/>
          <w:sz w:val="28"/>
          <w:szCs w:val="28"/>
        </w:rPr>
        <w:t>ь</w:t>
      </w:r>
      <w:r w:rsidR="00905AC0" w:rsidRPr="00905AC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05AC0" w:rsidRPr="00905AC0">
        <w:rPr>
          <w:rFonts w:ascii="Times New Roman" w:eastAsia="Calibri" w:hAnsi="Times New Roman" w:cs="Calibri"/>
          <w:sz w:val="28"/>
          <w:szCs w:val="28"/>
          <w:lang w:val="en-US"/>
        </w:rPr>
        <w:t>II</w:t>
      </w:r>
      <w:r w:rsidR="00905AC0" w:rsidRPr="00905AC0">
        <w:rPr>
          <w:rFonts w:ascii="Times New Roman" w:eastAsia="Calibri" w:hAnsi="Times New Roman" w:cs="Calibri"/>
          <w:sz w:val="28"/>
          <w:szCs w:val="28"/>
        </w:rPr>
        <w:t xml:space="preserve"> «Материалы по обоснованию расчетных показателей, содержащихся в основной части нормативов градостроительного проектирования» нормативов градостроительного проектирования муниципального образования города Ставрополя Ставропольского края, утвержденны</w:t>
      </w:r>
      <w:r w:rsidR="001421FF">
        <w:rPr>
          <w:rFonts w:ascii="Times New Roman" w:eastAsia="Calibri" w:hAnsi="Times New Roman" w:cs="Calibri"/>
          <w:sz w:val="28"/>
          <w:szCs w:val="28"/>
        </w:rPr>
        <w:t>х</w:t>
      </w:r>
      <w:r w:rsidR="00905AC0" w:rsidRPr="00905AC0">
        <w:rPr>
          <w:rFonts w:ascii="Times New Roman" w:eastAsia="Calibri" w:hAnsi="Times New Roman" w:cs="Calibri"/>
          <w:sz w:val="28"/>
          <w:szCs w:val="28"/>
        </w:rPr>
        <w:t xml:space="preserve"> постановлением администрации города Ставрополя от 22.10.2021 № 2399</w:t>
      </w:r>
      <w:r w:rsidR="00645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4EB" w:rsidRDefault="00E604EB" w:rsidP="00E604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Настоящее</w:t>
      </w:r>
      <w:r w:rsidRPr="00886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604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</w:t>
      </w:r>
      <w:r>
        <w:rPr>
          <w:rFonts w:ascii="Times New Roman" w:hAnsi="Times New Roman"/>
          <w:sz w:val="28"/>
          <w:szCs w:val="28"/>
        </w:rPr>
        <w:t xml:space="preserve">иального опубликования в газете </w:t>
      </w:r>
      <w:r w:rsidRPr="00886604">
        <w:rPr>
          <w:rFonts w:ascii="Times New Roman" w:hAnsi="Times New Roman"/>
          <w:sz w:val="28"/>
          <w:szCs w:val="28"/>
        </w:rPr>
        <w:t>«Вечерний Ставрополь».</w:t>
      </w:r>
    </w:p>
    <w:p w:rsidR="00DD17F8" w:rsidRDefault="00E604EB" w:rsidP="00744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05AC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DD17F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DD17F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604EB" w:rsidRDefault="00E604EB" w:rsidP="00E604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6604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91626" w:rsidRPr="00886604" w:rsidRDefault="00991626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Pr="00886604" w:rsidRDefault="005B6CA9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886604" w:rsidRDefault="00183055" w:rsidP="0074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Default="00811873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8660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88660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</w:t>
      </w:r>
      <w:r w:rsidR="000078DA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15273" w:rsidRPr="00886604">
        <w:rPr>
          <w:rFonts w:ascii="Times New Roman" w:eastAsia="Times New Roman" w:hAnsi="Times New Roman" w:cs="Times New Roman"/>
          <w:sz w:val="28"/>
          <w:szCs w:val="28"/>
        </w:rPr>
        <w:t xml:space="preserve">      И.И. Ульянченко</w:t>
      </w: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18D7" w:rsidRDefault="006D18D7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18D7" w:rsidRDefault="006D18D7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17F8" w:rsidRDefault="00DD17F8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0803" w:rsidRDefault="00D00803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D00803" w:rsidSect="006D18D7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Ставрополя</w:t>
      </w: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                   №</w:t>
      </w: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0195" w:rsidRDefault="00870195" w:rsidP="00870195">
      <w:pPr>
        <w:widowControl w:val="0"/>
        <w:tabs>
          <w:tab w:val="righ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часть II «Материалы по  обоснованию расчетных показателей, содержащихся в основной части нормативов градостроительного проектирования» </w:t>
      </w:r>
      <w:r w:rsidRPr="003D27A7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D27A7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города Ставрополя Ставропольского края, 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D27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Ставрополя от 22.10.2021 № 2399</w:t>
      </w:r>
    </w:p>
    <w:p w:rsidR="008B725D" w:rsidRDefault="008B725D" w:rsidP="008B725D">
      <w:pPr>
        <w:widowControl w:val="0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Default="006D3AFB" w:rsidP="008B7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="00870195">
        <w:rPr>
          <w:rFonts w:ascii="Times New Roman" w:eastAsia="Calibri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подпункта 2 пункта 31 изложить в следующей редакции:</w:t>
      </w:r>
    </w:p>
    <w:p w:rsidR="006D3AFB" w:rsidRDefault="006D3AFB" w:rsidP="006D3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«а) в </w:t>
      </w:r>
      <w:r w:rsidRPr="006D18FD">
        <w:rPr>
          <w:rFonts w:ascii="Times New Roman" w:eastAsia="Calibri" w:hAnsi="Times New Roman" w:cs="Times New Roman"/>
          <w:sz w:val="28"/>
          <w:szCs w:val="28"/>
        </w:rPr>
        <w:t>Стратегии социально-экономического развития города Ставрополя до 2035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D18FD">
        <w:rPr>
          <w:rFonts w:ascii="Times New Roman" w:eastAsia="Calibri" w:hAnsi="Times New Roman" w:cs="Times New Roman"/>
          <w:sz w:val="28"/>
          <w:szCs w:val="28"/>
        </w:rPr>
        <w:t>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D18FD">
        <w:rPr>
          <w:rFonts w:ascii="Times New Roman" w:eastAsia="Calibri" w:hAnsi="Times New Roman" w:cs="Times New Roman"/>
          <w:sz w:val="28"/>
          <w:szCs w:val="28"/>
        </w:rPr>
        <w:t xml:space="preserve"> Ставропольской городской Думы от 26.03.2021 </w:t>
      </w:r>
      <w:r>
        <w:rPr>
          <w:rFonts w:ascii="Times New Roman" w:eastAsia="Calibri" w:hAnsi="Times New Roman" w:cs="Times New Roman"/>
          <w:sz w:val="28"/>
          <w:szCs w:val="28"/>
        </w:rPr>
        <w:t>№ 547 «</w:t>
      </w:r>
      <w:r w:rsidRPr="006D18FD">
        <w:rPr>
          <w:rFonts w:ascii="Times New Roman" w:eastAsia="Calibri" w:hAnsi="Times New Roman" w:cs="Times New Roman"/>
          <w:sz w:val="28"/>
          <w:szCs w:val="28"/>
        </w:rPr>
        <w:t>Об утверждении Стратегии социально-экономического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до 2035 года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программах и прогнозах социально-экономического развития города Ставрополя, связанных с созданием объектов муниципального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AFB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Внести в пункт 33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D3AFB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eastAsia="Calibri" w:hAnsi="Times New Roman" w:cs="Times New Roman"/>
          <w:sz w:val="28"/>
          <w:szCs w:val="28"/>
        </w:rPr>
        <w:t>подпункте 1 слова «приложением «</w:t>
      </w:r>
      <w:r w:rsidRPr="004438CF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СП 42.13330.2011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заменить словами «приложением «Д» СП 42.13330.2016»;</w:t>
      </w:r>
    </w:p>
    <w:p w:rsidR="006D3AFB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подпункт 2 изложить в следующей редакции:</w:t>
      </w:r>
    </w:p>
    <w:p w:rsidR="006D3AFB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«2) 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1" w:history="1">
        <w:r w:rsidRPr="004438CF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разделе 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438CF">
        <w:rPr>
          <w:rFonts w:ascii="Times New Roman" w:eastAsia="Calibri" w:hAnsi="Times New Roman" w:cs="Times New Roman"/>
          <w:sz w:val="28"/>
          <w:szCs w:val="28"/>
        </w:rPr>
        <w:t>Расчетные показатели в сфере социального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культурно-бытового обеспечения»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для объектов предупреждения и ликвидации последствий чрезвычайных ситуаций показатели установлены в соответствии </w:t>
      </w:r>
      <w:r w:rsidRPr="006A7841">
        <w:rPr>
          <w:rFonts w:ascii="Times New Roman" w:eastAsia="Calibri" w:hAnsi="Times New Roman" w:cs="Times New Roman"/>
          <w:sz w:val="28"/>
          <w:szCs w:val="28"/>
        </w:rPr>
        <w:t>с главой 13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СП 42.13330.2016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438CF">
        <w:rPr>
          <w:rFonts w:ascii="Times New Roman" w:eastAsia="Calibri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поселений. Актуализиров</w:t>
      </w:r>
      <w:r>
        <w:rPr>
          <w:rFonts w:ascii="Times New Roman" w:eastAsia="Calibri" w:hAnsi="Times New Roman" w:cs="Times New Roman"/>
          <w:sz w:val="28"/>
          <w:szCs w:val="28"/>
        </w:rPr>
        <w:t>анная редакция СНиП 2.07.01-89*»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4438CF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СП 8.13130.2009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Свод правил. Системы противопожарной защиты.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438CF">
        <w:rPr>
          <w:rFonts w:ascii="Times New Roman" w:eastAsia="Calibri" w:hAnsi="Times New Roman" w:cs="Times New Roman"/>
          <w:sz w:val="28"/>
          <w:szCs w:val="28"/>
        </w:rPr>
        <w:t>аружно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противопожарно</w:t>
      </w:r>
      <w:r>
        <w:rPr>
          <w:rFonts w:ascii="Times New Roman" w:eastAsia="Calibri" w:hAnsi="Times New Roman" w:cs="Times New Roman"/>
          <w:sz w:val="28"/>
          <w:szCs w:val="28"/>
        </w:rPr>
        <w:t>е водоснабжение</w:t>
      </w:r>
      <w:r w:rsidRPr="004438CF">
        <w:rPr>
          <w:rFonts w:ascii="Times New Roman" w:eastAsia="Calibri" w:hAnsi="Times New Roman" w:cs="Times New Roman"/>
          <w:sz w:val="28"/>
          <w:szCs w:val="28"/>
        </w:rPr>
        <w:t>. Требования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4438CF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Calibri" w:hAnsi="Times New Roman" w:cs="Times New Roman"/>
          <w:sz w:val="28"/>
          <w:szCs w:val="28"/>
        </w:rPr>
        <w:t>от 15.11.2019 №</w:t>
      </w:r>
      <w:r w:rsidRPr="0049145F">
        <w:rPr>
          <w:rFonts w:ascii="Times New Roman" w:eastAsia="Calibri" w:hAnsi="Times New Roman" w:cs="Times New Roman"/>
          <w:sz w:val="28"/>
          <w:szCs w:val="28"/>
        </w:rPr>
        <w:t xml:space="preserve"> 3258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9145F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9145F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</w:t>
      </w:r>
      <w:r>
        <w:rPr>
          <w:rFonts w:ascii="Times New Roman" w:eastAsia="Calibri" w:hAnsi="Times New Roman" w:cs="Times New Roman"/>
          <w:sz w:val="28"/>
          <w:szCs w:val="28"/>
        </w:rPr>
        <w:t>во территории города Ставрополя;»;</w:t>
      </w:r>
    </w:p>
    <w:p w:rsidR="006D3AFB" w:rsidRPr="004438CF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подпункте 3 слова «</w:t>
      </w:r>
      <w:r w:rsidRPr="004438CF">
        <w:rPr>
          <w:rFonts w:ascii="Times New Roman" w:eastAsia="Calibri" w:hAnsi="Times New Roman" w:cs="Times New Roman"/>
          <w:sz w:val="28"/>
          <w:szCs w:val="28"/>
        </w:rPr>
        <w:t>СП 42.13330.2011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br/>
        <w:t>«СП 42.13330.2016»;</w:t>
      </w:r>
    </w:p>
    <w:p w:rsidR="006D3AFB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 в подпункте 4 </w:t>
      </w:r>
      <w:r w:rsidRPr="0049145F">
        <w:rPr>
          <w:rFonts w:ascii="Times New Roman" w:eastAsia="Calibri" w:hAnsi="Times New Roman" w:cs="Times New Roman"/>
          <w:sz w:val="28"/>
          <w:szCs w:val="28"/>
        </w:rPr>
        <w:t>слова «приложением «Ж» СП 42.13330.2011» заменить словами «пр</w:t>
      </w:r>
      <w:r>
        <w:rPr>
          <w:rFonts w:ascii="Times New Roman" w:eastAsia="Calibri" w:hAnsi="Times New Roman" w:cs="Times New Roman"/>
          <w:sz w:val="28"/>
          <w:szCs w:val="28"/>
        </w:rPr>
        <w:t>иложением «Д» СП 42.13330.2016»;</w:t>
      </w:r>
      <w:proofErr w:type="gramEnd"/>
    </w:p>
    <w:p w:rsidR="006D3AFB" w:rsidRPr="0049145F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в подпункте 5 слова «приложением «</w:t>
      </w:r>
      <w:r w:rsidRPr="004438CF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СП 42.13330.2011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заменить словами «приложением «Д» СП 42.13330.2016»;</w:t>
      </w:r>
    </w:p>
    <w:p w:rsidR="006D3AFB" w:rsidRPr="004438CF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в подпункте 6 слова «приложением «Н»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СП 42.13330.2011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словами «приложением «Л» СП 42.13330.2016»;</w:t>
      </w:r>
    </w:p>
    <w:p w:rsidR="006D3AFB" w:rsidRPr="004438CF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 в подпункте 8 слова «</w:t>
      </w:r>
      <w:r w:rsidRPr="004438CF">
        <w:rPr>
          <w:rFonts w:ascii="Times New Roman" w:eastAsia="Calibri" w:hAnsi="Times New Roman" w:cs="Times New Roman"/>
          <w:sz w:val="28"/>
          <w:szCs w:val="28"/>
        </w:rPr>
        <w:t>СП 42.13330.2011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br/>
        <w:t>«СП 42.13330.2016»;</w:t>
      </w:r>
    </w:p>
    <w:p w:rsidR="006D3AFB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 в подпункте 9 слова «</w:t>
      </w:r>
      <w:r w:rsidRPr="004438CF">
        <w:rPr>
          <w:rFonts w:ascii="Times New Roman" w:eastAsia="Calibri" w:hAnsi="Times New Roman" w:cs="Times New Roman"/>
          <w:sz w:val="28"/>
          <w:szCs w:val="28"/>
        </w:rPr>
        <w:t>СП 42.13330.2011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43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br/>
        <w:t>«СП 42.13330.2016»;</w:t>
      </w:r>
    </w:p>
    <w:p w:rsidR="006D3AFB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подпункт 11 изложить в следующей редакции:</w:t>
      </w:r>
    </w:p>
    <w:p w:rsidR="006D3AFB" w:rsidRPr="00C37420" w:rsidRDefault="006D3AFB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«11) в</w:t>
      </w:r>
      <w:r w:rsidRPr="00C3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C3742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разделе 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37420">
        <w:rPr>
          <w:rFonts w:ascii="Times New Roman" w:eastAsia="Calibri" w:hAnsi="Times New Roman" w:cs="Times New Roman"/>
          <w:sz w:val="28"/>
          <w:szCs w:val="28"/>
        </w:rPr>
        <w:t>Расчетные показатели в сфере транспорта, улично-дорожной сети и ее элементов, сети городского пассажирского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7420">
        <w:rPr>
          <w:rFonts w:ascii="Times New Roman" w:eastAsia="Calibri" w:hAnsi="Times New Roman" w:cs="Times New Roman"/>
          <w:sz w:val="28"/>
          <w:szCs w:val="28"/>
        </w:rPr>
        <w:t xml:space="preserve"> норматив плотности улично-дорожной сети, интервалов расположения пешеходных переходов в границах улично-дорожной сети, минимально допустимого уровня обеспеченности и максимально допустимого уровня территориальной доступности, устанавливаемые в области объектов улично-дорожной сети, городского пассажирского транспорта, минимально допустимого уровня обеспеченности и максимально допустимого уровня территориальной доступности стоянок</w:t>
      </w:r>
      <w:proofErr w:type="gramEnd"/>
      <w:r w:rsidRPr="00C37420">
        <w:rPr>
          <w:rFonts w:ascii="Times New Roman" w:eastAsia="Calibri" w:hAnsi="Times New Roman" w:cs="Times New Roman"/>
          <w:sz w:val="28"/>
          <w:szCs w:val="28"/>
        </w:rPr>
        <w:t xml:space="preserve"> для хранения легковых автомобилей и объектов обслуживания установлен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 соответствии с </w:t>
      </w:r>
      <w:r w:rsidRPr="006A7841">
        <w:rPr>
          <w:rFonts w:ascii="Times New Roman" w:eastAsia="Calibri" w:hAnsi="Times New Roman" w:cs="Times New Roman"/>
          <w:sz w:val="28"/>
          <w:szCs w:val="28"/>
        </w:rPr>
        <w:t>разделом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37420">
        <w:rPr>
          <w:rFonts w:ascii="Times New Roman" w:eastAsia="Calibri" w:hAnsi="Times New Roman" w:cs="Times New Roman"/>
          <w:sz w:val="28"/>
          <w:szCs w:val="28"/>
        </w:rPr>
        <w:t>Транспорт. Улично-дорожная сеть</w:t>
      </w:r>
      <w:r>
        <w:rPr>
          <w:rFonts w:ascii="Times New Roman" w:eastAsia="Calibri" w:hAnsi="Times New Roman" w:cs="Times New Roman"/>
          <w:sz w:val="28"/>
          <w:szCs w:val="28"/>
        </w:rPr>
        <w:t>», приложением «Ж»</w:t>
      </w:r>
      <w:r w:rsidRPr="00C37420">
        <w:rPr>
          <w:rFonts w:ascii="Times New Roman" w:eastAsia="Calibri" w:hAnsi="Times New Roman" w:cs="Times New Roman"/>
          <w:sz w:val="28"/>
          <w:szCs w:val="28"/>
        </w:rPr>
        <w:t xml:space="preserve"> СП 42.13330.2016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37420">
        <w:rPr>
          <w:rFonts w:ascii="Times New Roman" w:eastAsia="Calibri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C37420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3742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от 15.11.2019 № 3258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3742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8B725D" w:rsidRPr="00C37420" w:rsidRDefault="008B725D" w:rsidP="006D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25D" w:rsidRPr="00DC696F" w:rsidRDefault="008B725D" w:rsidP="00F56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Default="008B725D" w:rsidP="008B725D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B725D" w:rsidRPr="00886604" w:rsidRDefault="008B725D" w:rsidP="008B725D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B725D" w:rsidRDefault="008B725D" w:rsidP="0074473B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8B725D" w:rsidSect="006D18D7"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7F" w:rsidRDefault="00E1067F" w:rsidP="001936AE">
      <w:pPr>
        <w:spacing w:after="0" w:line="240" w:lineRule="auto"/>
      </w:pPr>
      <w:r>
        <w:separator/>
      </w:r>
    </w:p>
  </w:endnote>
  <w:endnote w:type="continuationSeparator" w:id="0">
    <w:p w:rsidR="00E1067F" w:rsidRDefault="00E1067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7F" w:rsidRDefault="00E1067F" w:rsidP="001936AE">
      <w:pPr>
        <w:spacing w:after="0" w:line="240" w:lineRule="auto"/>
      </w:pPr>
      <w:r>
        <w:separator/>
      </w:r>
    </w:p>
  </w:footnote>
  <w:footnote w:type="continuationSeparator" w:id="0">
    <w:p w:rsidR="00E1067F" w:rsidRDefault="00E1067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Pr="00227CED" w:rsidRDefault="001421FF" w:rsidP="001421FF">
    <w:pPr>
      <w:pStyle w:val="aa"/>
      <w:ind w:left="720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FF" w:rsidRDefault="001421F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995E21"/>
    <w:multiLevelType w:val="hybridMultilevel"/>
    <w:tmpl w:val="AA92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5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4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28"/>
  </w:num>
  <w:num w:numId="4">
    <w:abstractNumId w:val="7"/>
  </w:num>
  <w:num w:numId="5">
    <w:abstractNumId w:val="30"/>
  </w:num>
  <w:num w:numId="6">
    <w:abstractNumId w:val="21"/>
  </w:num>
  <w:num w:numId="7">
    <w:abstractNumId w:val="34"/>
  </w:num>
  <w:num w:numId="8">
    <w:abstractNumId w:val="44"/>
  </w:num>
  <w:num w:numId="9">
    <w:abstractNumId w:val="17"/>
  </w:num>
  <w:num w:numId="10">
    <w:abstractNumId w:val="13"/>
  </w:num>
  <w:num w:numId="11">
    <w:abstractNumId w:val="25"/>
  </w:num>
  <w:num w:numId="12">
    <w:abstractNumId w:val="14"/>
  </w:num>
  <w:num w:numId="13">
    <w:abstractNumId w:val="23"/>
  </w:num>
  <w:num w:numId="14">
    <w:abstractNumId w:val="15"/>
  </w:num>
  <w:num w:numId="15">
    <w:abstractNumId w:val="40"/>
  </w:num>
  <w:num w:numId="16">
    <w:abstractNumId w:val="33"/>
  </w:num>
  <w:num w:numId="17">
    <w:abstractNumId w:val="19"/>
  </w:num>
  <w:num w:numId="18">
    <w:abstractNumId w:val="6"/>
  </w:num>
  <w:num w:numId="19">
    <w:abstractNumId w:val="37"/>
  </w:num>
  <w:num w:numId="20">
    <w:abstractNumId w:val="4"/>
  </w:num>
  <w:num w:numId="21">
    <w:abstractNumId w:val="42"/>
  </w:num>
  <w:num w:numId="22">
    <w:abstractNumId w:val="38"/>
  </w:num>
  <w:num w:numId="23">
    <w:abstractNumId w:val="22"/>
  </w:num>
  <w:num w:numId="24">
    <w:abstractNumId w:val="5"/>
  </w:num>
  <w:num w:numId="25">
    <w:abstractNumId w:val="29"/>
  </w:num>
  <w:num w:numId="26">
    <w:abstractNumId w:val="11"/>
  </w:num>
  <w:num w:numId="27">
    <w:abstractNumId w:val="27"/>
  </w:num>
  <w:num w:numId="28">
    <w:abstractNumId w:val="32"/>
  </w:num>
  <w:num w:numId="29">
    <w:abstractNumId w:val="39"/>
  </w:num>
  <w:num w:numId="30">
    <w:abstractNumId w:val="31"/>
  </w:num>
  <w:num w:numId="31">
    <w:abstractNumId w:val="26"/>
  </w:num>
  <w:num w:numId="32">
    <w:abstractNumId w:val="18"/>
  </w:num>
  <w:num w:numId="33">
    <w:abstractNumId w:val="8"/>
  </w:num>
  <w:num w:numId="34">
    <w:abstractNumId w:val="41"/>
  </w:num>
  <w:num w:numId="35">
    <w:abstractNumId w:val="10"/>
  </w:num>
  <w:num w:numId="36">
    <w:abstractNumId w:val="16"/>
  </w:num>
  <w:num w:numId="37">
    <w:abstractNumId w:val="36"/>
  </w:num>
  <w:num w:numId="38">
    <w:abstractNumId w:val="20"/>
  </w:num>
  <w:num w:numId="39">
    <w:abstractNumId w:val="3"/>
  </w:num>
  <w:num w:numId="40">
    <w:abstractNumId w:val="24"/>
  </w:num>
  <w:num w:numId="41">
    <w:abstractNumId w:val="43"/>
  </w:num>
  <w:num w:numId="4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4403"/>
    <w:rsid w:val="000070A6"/>
    <w:rsid w:val="000078DA"/>
    <w:rsid w:val="00010E4F"/>
    <w:rsid w:val="000111FB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0F73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2DD3"/>
    <w:rsid w:val="0011494C"/>
    <w:rsid w:val="001218C8"/>
    <w:rsid w:val="00121E6E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21FF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6DD2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432A"/>
    <w:rsid w:val="001E592F"/>
    <w:rsid w:val="001E7EA0"/>
    <w:rsid w:val="001F0907"/>
    <w:rsid w:val="001F0A63"/>
    <w:rsid w:val="001F2224"/>
    <w:rsid w:val="001F3E09"/>
    <w:rsid w:val="001F4325"/>
    <w:rsid w:val="001F4414"/>
    <w:rsid w:val="001F4A68"/>
    <w:rsid w:val="001F59FF"/>
    <w:rsid w:val="001F74BA"/>
    <w:rsid w:val="00204CDF"/>
    <w:rsid w:val="0020527D"/>
    <w:rsid w:val="00207CE7"/>
    <w:rsid w:val="00214241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1F0"/>
    <w:rsid w:val="00247635"/>
    <w:rsid w:val="00251E1A"/>
    <w:rsid w:val="002520F0"/>
    <w:rsid w:val="002527E9"/>
    <w:rsid w:val="00252F63"/>
    <w:rsid w:val="002541F4"/>
    <w:rsid w:val="00255948"/>
    <w:rsid w:val="00255976"/>
    <w:rsid w:val="00256622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2A8"/>
    <w:rsid w:val="002A5C5D"/>
    <w:rsid w:val="002A5F2E"/>
    <w:rsid w:val="002B14B3"/>
    <w:rsid w:val="002B34B0"/>
    <w:rsid w:val="002B3A93"/>
    <w:rsid w:val="002B5191"/>
    <w:rsid w:val="002B632A"/>
    <w:rsid w:val="002B6A72"/>
    <w:rsid w:val="002B76BC"/>
    <w:rsid w:val="002C09F8"/>
    <w:rsid w:val="002D19C7"/>
    <w:rsid w:val="002D1F7F"/>
    <w:rsid w:val="002D1F97"/>
    <w:rsid w:val="002D3F06"/>
    <w:rsid w:val="002D40A4"/>
    <w:rsid w:val="002E0170"/>
    <w:rsid w:val="002E05A1"/>
    <w:rsid w:val="002E0B18"/>
    <w:rsid w:val="002E0EDB"/>
    <w:rsid w:val="002E2BD8"/>
    <w:rsid w:val="002E448D"/>
    <w:rsid w:val="002E4A76"/>
    <w:rsid w:val="002E5AF8"/>
    <w:rsid w:val="002E6AB8"/>
    <w:rsid w:val="002E70AA"/>
    <w:rsid w:val="002F2D5F"/>
    <w:rsid w:val="002F3164"/>
    <w:rsid w:val="002F4989"/>
    <w:rsid w:val="002F558F"/>
    <w:rsid w:val="002F56E7"/>
    <w:rsid w:val="002F6200"/>
    <w:rsid w:val="002F69B2"/>
    <w:rsid w:val="002F6CE2"/>
    <w:rsid w:val="00301840"/>
    <w:rsid w:val="003018CA"/>
    <w:rsid w:val="003028D1"/>
    <w:rsid w:val="00304AEE"/>
    <w:rsid w:val="00305D12"/>
    <w:rsid w:val="00305FBA"/>
    <w:rsid w:val="003065B6"/>
    <w:rsid w:val="00307DF7"/>
    <w:rsid w:val="00313800"/>
    <w:rsid w:val="00314622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5BEF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40BB"/>
    <w:rsid w:val="00385F2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1AC6"/>
    <w:rsid w:val="003C4D84"/>
    <w:rsid w:val="003C647A"/>
    <w:rsid w:val="003D2B86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1CB"/>
    <w:rsid w:val="003F5DD8"/>
    <w:rsid w:val="003F67E7"/>
    <w:rsid w:val="003F6B36"/>
    <w:rsid w:val="003F7ACC"/>
    <w:rsid w:val="0040028A"/>
    <w:rsid w:val="00404144"/>
    <w:rsid w:val="00404B47"/>
    <w:rsid w:val="00407BCC"/>
    <w:rsid w:val="0041042E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0D8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460B"/>
    <w:rsid w:val="00475F8B"/>
    <w:rsid w:val="00477681"/>
    <w:rsid w:val="00477DAC"/>
    <w:rsid w:val="00481174"/>
    <w:rsid w:val="00481383"/>
    <w:rsid w:val="004815EA"/>
    <w:rsid w:val="00483206"/>
    <w:rsid w:val="004929AB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324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5552D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4058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E594B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252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58DE"/>
    <w:rsid w:val="0064748D"/>
    <w:rsid w:val="0065115E"/>
    <w:rsid w:val="006511D6"/>
    <w:rsid w:val="00651B9A"/>
    <w:rsid w:val="00652409"/>
    <w:rsid w:val="0065376B"/>
    <w:rsid w:val="00653F9C"/>
    <w:rsid w:val="0065425F"/>
    <w:rsid w:val="006542AD"/>
    <w:rsid w:val="006555CE"/>
    <w:rsid w:val="00657380"/>
    <w:rsid w:val="0066211F"/>
    <w:rsid w:val="00663070"/>
    <w:rsid w:val="00666FB4"/>
    <w:rsid w:val="00667F1F"/>
    <w:rsid w:val="00667F56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841"/>
    <w:rsid w:val="006A7D80"/>
    <w:rsid w:val="006B09AE"/>
    <w:rsid w:val="006B150E"/>
    <w:rsid w:val="006B2621"/>
    <w:rsid w:val="006B3E94"/>
    <w:rsid w:val="006B480A"/>
    <w:rsid w:val="006B7749"/>
    <w:rsid w:val="006C5575"/>
    <w:rsid w:val="006C76EA"/>
    <w:rsid w:val="006D1866"/>
    <w:rsid w:val="006D18D7"/>
    <w:rsid w:val="006D1E48"/>
    <w:rsid w:val="006D3103"/>
    <w:rsid w:val="006D3AE6"/>
    <w:rsid w:val="006D3AFB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1A53"/>
    <w:rsid w:val="00713141"/>
    <w:rsid w:val="007157A6"/>
    <w:rsid w:val="00717E3E"/>
    <w:rsid w:val="007228B1"/>
    <w:rsid w:val="00722904"/>
    <w:rsid w:val="00722995"/>
    <w:rsid w:val="007233FB"/>
    <w:rsid w:val="0072663D"/>
    <w:rsid w:val="00731B7A"/>
    <w:rsid w:val="007326EA"/>
    <w:rsid w:val="007363EB"/>
    <w:rsid w:val="00741588"/>
    <w:rsid w:val="00741FF0"/>
    <w:rsid w:val="007433CF"/>
    <w:rsid w:val="0074473B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76F7C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5CE0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D88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E5FE6"/>
    <w:rsid w:val="007F55BA"/>
    <w:rsid w:val="007F64E7"/>
    <w:rsid w:val="008021CA"/>
    <w:rsid w:val="00802348"/>
    <w:rsid w:val="00803091"/>
    <w:rsid w:val="00804CC0"/>
    <w:rsid w:val="0080743C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5376A"/>
    <w:rsid w:val="00853B4D"/>
    <w:rsid w:val="00853EF6"/>
    <w:rsid w:val="00856DB7"/>
    <w:rsid w:val="00860B64"/>
    <w:rsid w:val="00862157"/>
    <w:rsid w:val="00862F80"/>
    <w:rsid w:val="00863108"/>
    <w:rsid w:val="008635E6"/>
    <w:rsid w:val="008637D8"/>
    <w:rsid w:val="00863D89"/>
    <w:rsid w:val="00865539"/>
    <w:rsid w:val="00865B84"/>
    <w:rsid w:val="00866042"/>
    <w:rsid w:val="00866432"/>
    <w:rsid w:val="00867270"/>
    <w:rsid w:val="00870195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4DD5"/>
    <w:rsid w:val="00886604"/>
    <w:rsid w:val="00887F74"/>
    <w:rsid w:val="008930DE"/>
    <w:rsid w:val="00894450"/>
    <w:rsid w:val="00895E9B"/>
    <w:rsid w:val="00896007"/>
    <w:rsid w:val="0089676E"/>
    <w:rsid w:val="00896873"/>
    <w:rsid w:val="008A54EC"/>
    <w:rsid w:val="008A6DB9"/>
    <w:rsid w:val="008A6F9A"/>
    <w:rsid w:val="008A719D"/>
    <w:rsid w:val="008B725D"/>
    <w:rsid w:val="008C068B"/>
    <w:rsid w:val="008C333E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D7DB2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05AC0"/>
    <w:rsid w:val="00910EF7"/>
    <w:rsid w:val="0091120B"/>
    <w:rsid w:val="00911547"/>
    <w:rsid w:val="00912B63"/>
    <w:rsid w:val="00912C09"/>
    <w:rsid w:val="0091348C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5FE3"/>
    <w:rsid w:val="009A6307"/>
    <w:rsid w:val="009B199C"/>
    <w:rsid w:val="009B1FE6"/>
    <w:rsid w:val="009B2AAC"/>
    <w:rsid w:val="009B32F0"/>
    <w:rsid w:val="009B4D07"/>
    <w:rsid w:val="009B7C85"/>
    <w:rsid w:val="009C05B3"/>
    <w:rsid w:val="009C088C"/>
    <w:rsid w:val="009C0E2C"/>
    <w:rsid w:val="009C12DF"/>
    <w:rsid w:val="009C2B76"/>
    <w:rsid w:val="009C33F2"/>
    <w:rsid w:val="009C64B3"/>
    <w:rsid w:val="009D1650"/>
    <w:rsid w:val="009D1C94"/>
    <w:rsid w:val="009D3096"/>
    <w:rsid w:val="009D3A40"/>
    <w:rsid w:val="009D4FF7"/>
    <w:rsid w:val="009D6ABD"/>
    <w:rsid w:val="009E3F8F"/>
    <w:rsid w:val="009E41FA"/>
    <w:rsid w:val="009E653B"/>
    <w:rsid w:val="009E6888"/>
    <w:rsid w:val="009F0607"/>
    <w:rsid w:val="009F0F6C"/>
    <w:rsid w:val="009F1175"/>
    <w:rsid w:val="009F1F8F"/>
    <w:rsid w:val="009F26B3"/>
    <w:rsid w:val="009F2DDC"/>
    <w:rsid w:val="009F30E1"/>
    <w:rsid w:val="009F4E53"/>
    <w:rsid w:val="009F5A4D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43C0"/>
    <w:rsid w:val="00A178B7"/>
    <w:rsid w:val="00A21E99"/>
    <w:rsid w:val="00A2269C"/>
    <w:rsid w:val="00A22B27"/>
    <w:rsid w:val="00A27A75"/>
    <w:rsid w:val="00A316A3"/>
    <w:rsid w:val="00A3280B"/>
    <w:rsid w:val="00A33C15"/>
    <w:rsid w:val="00A34098"/>
    <w:rsid w:val="00A353C5"/>
    <w:rsid w:val="00A35D23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27A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76B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97E7F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6057"/>
    <w:rsid w:val="00AC6691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A4B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5FE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150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2DDB"/>
    <w:rsid w:val="00BD3E81"/>
    <w:rsid w:val="00BD46AD"/>
    <w:rsid w:val="00BD49C7"/>
    <w:rsid w:val="00BD72B4"/>
    <w:rsid w:val="00BD72F5"/>
    <w:rsid w:val="00BD77CC"/>
    <w:rsid w:val="00BE0425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6D40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67CE3"/>
    <w:rsid w:val="00C70B48"/>
    <w:rsid w:val="00C73BE4"/>
    <w:rsid w:val="00C74FB7"/>
    <w:rsid w:val="00C76BC6"/>
    <w:rsid w:val="00C773E7"/>
    <w:rsid w:val="00C77CB0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51E6"/>
    <w:rsid w:val="00CB741D"/>
    <w:rsid w:val="00CB7642"/>
    <w:rsid w:val="00CC1640"/>
    <w:rsid w:val="00CC1769"/>
    <w:rsid w:val="00CC197B"/>
    <w:rsid w:val="00CC23DE"/>
    <w:rsid w:val="00CC2DA8"/>
    <w:rsid w:val="00CC2FD7"/>
    <w:rsid w:val="00CC3BEB"/>
    <w:rsid w:val="00CC4A7A"/>
    <w:rsid w:val="00CC6758"/>
    <w:rsid w:val="00CC67D8"/>
    <w:rsid w:val="00CD0B29"/>
    <w:rsid w:val="00CD2303"/>
    <w:rsid w:val="00CD2558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030C"/>
    <w:rsid w:val="00D00803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696F"/>
    <w:rsid w:val="00DC7343"/>
    <w:rsid w:val="00DD0569"/>
    <w:rsid w:val="00DD068C"/>
    <w:rsid w:val="00DD136C"/>
    <w:rsid w:val="00DD17F8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5889"/>
    <w:rsid w:val="00E072BA"/>
    <w:rsid w:val="00E1067F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0499"/>
    <w:rsid w:val="00E604EB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41D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4AD"/>
    <w:rsid w:val="00EA0C5C"/>
    <w:rsid w:val="00EA277E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100AC"/>
    <w:rsid w:val="00F10751"/>
    <w:rsid w:val="00F139E4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27DC3"/>
    <w:rsid w:val="00F304A9"/>
    <w:rsid w:val="00F311CF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66BF"/>
    <w:rsid w:val="00F5762B"/>
    <w:rsid w:val="00F60E50"/>
    <w:rsid w:val="00F61273"/>
    <w:rsid w:val="00F642FE"/>
    <w:rsid w:val="00F6565B"/>
    <w:rsid w:val="00F6605D"/>
    <w:rsid w:val="00F704B2"/>
    <w:rsid w:val="00F70A05"/>
    <w:rsid w:val="00F70A8F"/>
    <w:rsid w:val="00F71480"/>
    <w:rsid w:val="00F71B3D"/>
    <w:rsid w:val="00F71BA1"/>
    <w:rsid w:val="00F73CFC"/>
    <w:rsid w:val="00F7523D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092D2A1ED0BE94446ABE6750C020773BBA84D2516F210A8560FDDAD227E66BFEF3BE1448629811B830EA649FEF6493A1p4Z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092D2A1ED0BE94446AA06A46AC7E7D3DB1D3D659692D59DB33FB8D8D77E03EACB3E04D1B2FD31DB827F6659FpFZ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092D2A1ED0BE94446ABE6750C020773BBA84D25162240D8663FDDAD227E66BFEF3BE145A62C01DBA39F4669CFA32C2E71E88841C72D4FE173F897ApBZ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092D2A1ED0BE94446ABE6750C020773BBA84D2516F210A8560FDDAD227E66BFEF3BE1448629811B830EA649FEF6493A1p4ZAI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807D0ADB7D6492F8BBABD557EA7343F82DDA8C78D7CB5993EA35FBF5904BDA6260B5CC47949E6BACE4DC0F855F657BE8FAA88604E81E67A5DE001A3jD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148D-CE30-43C0-B178-655D2721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Калугина Светлана Олеговна</cp:lastModifiedBy>
  <cp:revision>6</cp:revision>
  <cp:lastPrinted>2022-03-01T09:22:00Z</cp:lastPrinted>
  <dcterms:created xsi:type="dcterms:W3CDTF">2021-12-29T09:08:00Z</dcterms:created>
  <dcterms:modified xsi:type="dcterms:W3CDTF">2022-03-01T12:27:00Z</dcterms:modified>
</cp:coreProperties>
</file>